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2B" w:rsidRPr="00E156CF" w:rsidRDefault="00E156CF" w:rsidP="00E156C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156CF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E156CF">
        <w:rPr>
          <w:rFonts w:asciiTheme="minorHAnsi" w:hAnsiTheme="minorHAnsi" w:cstheme="minorHAnsi"/>
          <w:b/>
        </w:rPr>
        <w:t xml:space="preserve"> do zapytania ofertowego</w:t>
      </w:r>
    </w:p>
    <w:p w:rsidR="00257A2B" w:rsidRPr="00E156CF" w:rsidRDefault="00257A2B" w:rsidP="00E156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156CF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……………………………………………………</w:t>
      </w:r>
    </w:p>
    <w:p w:rsidR="00257A2B" w:rsidRPr="00E156CF" w:rsidRDefault="00257A2B" w:rsidP="00E156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</w:pPr>
      <w:r w:rsidRPr="00E156CF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t>nazwa/ imię i nazwisko wykonawcy</w:t>
      </w:r>
    </w:p>
    <w:p w:rsidR="00257A2B" w:rsidRPr="00E156CF" w:rsidRDefault="00257A2B" w:rsidP="00E156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E156CF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……………………………………………………</w:t>
      </w:r>
    </w:p>
    <w:p w:rsidR="00257A2B" w:rsidRPr="00E156CF" w:rsidRDefault="00257A2B" w:rsidP="00E156C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</w:pPr>
      <w:r w:rsidRPr="00E156CF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t>adres</w:t>
      </w:r>
    </w:p>
    <w:p w:rsidR="005E0D6B" w:rsidRPr="00E156CF" w:rsidRDefault="005E0D6B" w:rsidP="00AE79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257A2B" w:rsidRPr="00E156CF" w:rsidRDefault="00257A2B" w:rsidP="00AE79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15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WYKAZ ZREALIZOWANYCH USŁUG</w:t>
      </w:r>
    </w:p>
    <w:p w:rsidR="005E0D6B" w:rsidRPr="00E156CF" w:rsidRDefault="005E0D6B" w:rsidP="00AE79A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14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4391"/>
        <w:gridCol w:w="5261"/>
        <w:gridCol w:w="1851"/>
        <w:gridCol w:w="2004"/>
      </w:tblGrid>
      <w:tr w:rsidR="00257A2B" w:rsidRPr="00E156CF" w:rsidTr="00430CB2">
        <w:trPr>
          <w:trHeight w:val="108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Zleceniodawca usługi</w:t>
            </w:r>
          </w:p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(Proszę podać pełną nazwę, adres siedziby, telefon i adres e-mail)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Zakres zrealizowanej usługi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430CB2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B" w:rsidRPr="00E156CF" w:rsidRDefault="00430CB2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257A2B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1233E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233E2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233E2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233E2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233E2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430CB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E2" w:rsidRPr="00E156CF" w:rsidRDefault="001233E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430CB2" w:rsidRPr="00E156CF" w:rsidTr="00430CB2">
        <w:trPr>
          <w:trHeight w:val="56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CB2" w:rsidRPr="00E156CF" w:rsidRDefault="00430CB2" w:rsidP="001233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CB2" w:rsidRPr="00E156CF" w:rsidRDefault="00430CB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CB2" w:rsidRPr="00E156CF" w:rsidRDefault="00430CB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CB2" w:rsidRPr="00E156CF" w:rsidRDefault="00430CB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B2" w:rsidRPr="00E156CF" w:rsidRDefault="00430CB2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257A2B" w:rsidRPr="00E156CF" w:rsidRDefault="00257A2B" w:rsidP="00AE79A9">
      <w:pPr>
        <w:spacing w:after="0" w:line="240" w:lineRule="auto"/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48"/>
        <w:tblW w:w="8427" w:type="dxa"/>
        <w:tblLayout w:type="fixed"/>
        <w:tblLook w:val="0000" w:firstRow="0" w:lastRow="0" w:firstColumn="0" w:lastColumn="0" w:noHBand="0" w:noVBand="0"/>
      </w:tblPr>
      <w:tblGrid>
        <w:gridCol w:w="3756"/>
        <w:gridCol w:w="647"/>
        <w:gridCol w:w="4024"/>
      </w:tblGrid>
      <w:tr w:rsidR="00257A2B" w:rsidRPr="00E156CF" w:rsidTr="004C0B58">
        <w:trPr>
          <w:trHeight w:val="567"/>
        </w:trPr>
        <w:tc>
          <w:tcPr>
            <w:tcW w:w="3756" w:type="dxa"/>
            <w:vAlign w:val="bottom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  <w:tc>
          <w:tcPr>
            <w:tcW w:w="647" w:type="dxa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  <w:vAlign w:val="bottom"/>
          </w:tcPr>
          <w:p w:rsidR="00257A2B" w:rsidRPr="00E156CF" w:rsidRDefault="00257A2B" w:rsidP="00AE79A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……………………………………...</w:t>
            </w:r>
          </w:p>
        </w:tc>
      </w:tr>
      <w:tr w:rsidR="00257A2B" w:rsidRPr="00E156CF" w:rsidTr="004C0B58">
        <w:trPr>
          <w:trHeight w:val="567"/>
        </w:trPr>
        <w:tc>
          <w:tcPr>
            <w:tcW w:w="3756" w:type="dxa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647" w:type="dxa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4" w:type="dxa"/>
          </w:tcPr>
          <w:p w:rsidR="00257A2B" w:rsidRPr="00E156CF" w:rsidRDefault="00257A2B" w:rsidP="00AE79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E156CF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podpis/y osoby/osób reprezentujących wykonawcę</w:t>
            </w:r>
          </w:p>
        </w:tc>
      </w:tr>
    </w:tbl>
    <w:p w:rsidR="00840207" w:rsidRPr="00E156CF" w:rsidRDefault="00840207" w:rsidP="00AE79A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5E0D6B" w:rsidRPr="00E156CF" w:rsidRDefault="005E0D6B" w:rsidP="00AE79A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EA32B0" w:rsidRPr="00E156CF" w:rsidRDefault="00EA32B0" w:rsidP="00AE79A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EA32B0" w:rsidRPr="00E156CF" w:rsidRDefault="00EA32B0" w:rsidP="00461FD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E156CF" w:rsidRPr="00E156CF" w:rsidRDefault="00E156C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sectPr w:rsidR="00E156CF" w:rsidRPr="00E156CF" w:rsidSect="00461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47" w:rsidRDefault="00932D47" w:rsidP="00840207">
      <w:pPr>
        <w:spacing w:after="0" w:line="240" w:lineRule="auto"/>
      </w:pPr>
      <w:r>
        <w:separator/>
      </w:r>
    </w:p>
  </w:endnote>
  <w:endnote w:type="continuationSeparator" w:id="0">
    <w:p w:rsidR="00932D47" w:rsidRDefault="00932D47" w:rsidP="0084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47" w:rsidRDefault="00932D47" w:rsidP="00840207">
      <w:pPr>
        <w:spacing w:after="0" w:line="240" w:lineRule="auto"/>
      </w:pPr>
      <w:r>
        <w:separator/>
      </w:r>
    </w:p>
  </w:footnote>
  <w:footnote w:type="continuationSeparator" w:id="0">
    <w:p w:rsidR="00932D47" w:rsidRDefault="00932D47" w:rsidP="0084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9">
    <w:nsid w:val="0000000C"/>
    <w:multiLevelType w:val="multilevel"/>
    <w:tmpl w:val="B584F644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>
    <w:nsid w:val="0000000D"/>
    <w:multiLevelType w:val="singleLevel"/>
    <w:tmpl w:val="0000000D"/>
    <w:name w:val="WW8Num15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7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6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7">
    <w:nsid w:val="00000018"/>
    <w:multiLevelType w:val="singleLevel"/>
    <w:tmpl w:val="000000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8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15F50AF"/>
    <w:multiLevelType w:val="hybridMultilevel"/>
    <w:tmpl w:val="0F22E81E"/>
    <w:lvl w:ilvl="0" w:tplc="259C1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7B31AA9"/>
    <w:multiLevelType w:val="hybridMultilevel"/>
    <w:tmpl w:val="0234D8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8892C76"/>
    <w:multiLevelType w:val="hybridMultilevel"/>
    <w:tmpl w:val="AF12E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621FC"/>
    <w:multiLevelType w:val="hybridMultilevel"/>
    <w:tmpl w:val="21E6BCF0"/>
    <w:lvl w:ilvl="0" w:tplc="88E09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28E17AC"/>
    <w:multiLevelType w:val="hybridMultilevel"/>
    <w:tmpl w:val="B032FE86"/>
    <w:lvl w:ilvl="0" w:tplc="2E60A7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AC93714"/>
    <w:multiLevelType w:val="hybridMultilevel"/>
    <w:tmpl w:val="5AD65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71DF0"/>
    <w:multiLevelType w:val="hybridMultilevel"/>
    <w:tmpl w:val="7E3EB47E"/>
    <w:lvl w:ilvl="0" w:tplc="B2085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90E5C"/>
    <w:multiLevelType w:val="hybridMultilevel"/>
    <w:tmpl w:val="B7CCB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D567F"/>
    <w:multiLevelType w:val="hybridMultilevel"/>
    <w:tmpl w:val="8A24EF74"/>
    <w:lvl w:ilvl="0" w:tplc="38E89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56E694B"/>
    <w:multiLevelType w:val="multilevel"/>
    <w:tmpl w:val="CD3E452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9">
    <w:nsid w:val="376720A7"/>
    <w:multiLevelType w:val="hybridMultilevel"/>
    <w:tmpl w:val="B9D6E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051742"/>
    <w:multiLevelType w:val="hybridMultilevel"/>
    <w:tmpl w:val="70C816D2"/>
    <w:lvl w:ilvl="0" w:tplc="000634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A643CBB"/>
    <w:multiLevelType w:val="multilevel"/>
    <w:tmpl w:val="9E4EB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C7E00DC"/>
    <w:multiLevelType w:val="hybridMultilevel"/>
    <w:tmpl w:val="F3D276F4"/>
    <w:lvl w:ilvl="0" w:tplc="B9661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F12138"/>
    <w:multiLevelType w:val="multilevel"/>
    <w:tmpl w:val="45F6521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4">
    <w:nsid w:val="3F9026AB"/>
    <w:multiLevelType w:val="hybridMultilevel"/>
    <w:tmpl w:val="57B63A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0663D74"/>
    <w:multiLevelType w:val="multilevel"/>
    <w:tmpl w:val="41DC1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0A124D3"/>
    <w:multiLevelType w:val="multilevel"/>
    <w:tmpl w:val="7C86B4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618579D"/>
    <w:multiLevelType w:val="hybridMultilevel"/>
    <w:tmpl w:val="29ACFCA6"/>
    <w:lvl w:ilvl="0" w:tplc="8CBA1C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9DE176A"/>
    <w:multiLevelType w:val="hybridMultilevel"/>
    <w:tmpl w:val="D1A8A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C3D014B"/>
    <w:multiLevelType w:val="hybridMultilevel"/>
    <w:tmpl w:val="6E345804"/>
    <w:lvl w:ilvl="0" w:tplc="55D6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D49294C"/>
    <w:multiLevelType w:val="hybridMultilevel"/>
    <w:tmpl w:val="F3CCA3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22379A"/>
    <w:multiLevelType w:val="hybridMultilevel"/>
    <w:tmpl w:val="A468D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73EF0"/>
    <w:multiLevelType w:val="multilevel"/>
    <w:tmpl w:val="86DC0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FFE7CE6"/>
    <w:multiLevelType w:val="multilevel"/>
    <w:tmpl w:val="5CC085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0BD1E0C"/>
    <w:multiLevelType w:val="multilevel"/>
    <w:tmpl w:val="71AC4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3A35F2C"/>
    <w:multiLevelType w:val="multilevel"/>
    <w:tmpl w:val="03CE6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55457501"/>
    <w:multiLevelType w:val="hybridMultilevel"/>
    <w:tmpl w:val="DC3C8A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5AC7CF6"/>
    <w:multiLevelType w:val="hybridMultilevel"/>
    <w:tmpl w:val="99304B72"/>
    <w:lvl w:ilvl="0" w:tplc="3A065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DC72CB"/>
    <w:multiLevelType w:val="hybridMultilevel"/>
    <w:tmpl w:val="FFFAE25A"/>
    <w:lvl w:ilvl="0" w:tplc="73061C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D1C3483"/>
    <w:multiLevelType w:val="hybridMultilevel"/>
    <w:tmpl w:val="97FE7180"/>
    <w:lvl w:ilvl="0" w:tplc="E392D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4274A"/>
    <w:multiLevelType w:val="hybridMultilevel"/>
    <w:tmpl w:val="FF2AA082"/>
    <w:lvl w:ilvl="0" w:tplc="811C9B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165210"/>
    <w:multiLevelType w:val="hybridMultilevel"/>
    <w:tmpl w:val="5122F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37B445A"/>
    <w:multiLevelType w:val="multilevel"/>
    <w:tmpl w:val="E160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4EA3E49"/>
    <w:multiLevelType w:val="hybridMultilevel"/>
    <w:tmpl w:val="E3F6162E"/>
    <w:lvl w:ilvl="0" w:tplc="F2AEBA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9262DF9"/>
    <w:multiLevelType w:val="multilevel"/>
    <w:tmpl w:val="A2786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B4049EB"/>
    <w:multiLevelType w:val="hybridMultilevel"/>
    <w:tmpl w:val="162CDC64"/>
    <w:lvl w:ilvl="0" w:tplc="D3E49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85E7A"/>
    <w:multiLevelType w:val="hybridMultilevel"/>
    <w:tmpl w:val="67D858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CF42503"/>
    <w:multiLevelType w:val="hybridMultilevel"/>
    <w:tmpl w:val="45F0870E"/>
    <w:lvl w:ilvl="0" w:tplc="C2F48B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F502231"/>
    <w:multiLevelType w:val="hybridMultilevel"/>
    <w:tmpl w:val="73D64A10"/>
    <w:lvl w:ilvl="0" w:tplc="85266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7D91BC3"/>
    <w:multiLevelType w:val="multilevel"/>
    <w:tmpl w:val="CF523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E4F7219"/>
    <w:multiLevelType w:val="hybridMultilevel"/>
    <w:tmpl w:val="F932A65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4"/>
  </w:num>
  <w:num w:numId="3">
    <w:abstractNumId w:val="46"/>
  </w:num>
  <w:num w:numId="4">
    <w:abstractNumId w:val="20"/>
  </w:num>
  <w:num w:numId="5">
    <w:abstractNumId w:val="27"/>
  </w:num>
  <w:num w:numId="6">
    <w:abstractNumId w:val="31"/>
  </w:num>
  <w:num w:numId="7">
    <w:abstractNumId w:val="28"/>
  </w:num>
  <w:num w:numId="8">
    <w:abstractNumId w:val="32"/>
  </w:num>
  <w:num w:numId="9">
    <w:abstractNumId w:val="39"/>
  </w:num>
  <w:num w:numId="10">
    <w:abstractNumId w:val="44"/>
  </w:num>
  <w:num w:numId="11">
    <w:abstractNumId w:val="33"/>
  </w:num>
  <w:num w:numId="12">
    <w:abstractNumId w:val="42"/>
  </w:num>
  <w:num w:numId="13">
    <w:abstractNumId w:val="24"/>
  </w:num>
  <w:num w:numId="14">
    <w:abstractNumId w:val="60"/>
  </w:num>
  <w:num w:numId="15">
    <w:abstractNumId w:val="59"/>
  </w:num>
  <w:num w:numId="16">
    <w:abstractNumId w:val="26"/>
  </w:num>
  <w:num w:numId="17">
    <w:abstractNumId w:val="45"/>
  </w:num>
  <w:num w:numId="18">
    <w:abstractNumId w:val="9"/>
  </w:num>
  <w:num w:numId="19">
    <w:abstractNumId w:val="35"/>
  </w:num>
  <w:num w:numId="20">
    <w:abstractNumId w:val="4"/>
  </w:num>
  <w:num w:numId="21">
    <w:abstractNumId w:val="14"/>
  </w:num>
  <w:num w:numId="22">
    <w:abstractNumId w:val="8"/>
  </w:num>
  <w:num w:numId="23">
    <w:abstractNumId w:val="0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 w:numId="28">
    <w:abstractNumId w:val="36"/>
  </w:num>
  <w:num w:numId="29">
    <w:abstractNumId w:val="53"/>
  </w:num>
  <w:num w:numId="30">
    <w:abstractNumId w:val="41"/>
  </w:num>
  <w:num w:numId="31">
    <w:abstractNumId w:val="52"/>
  </w:num>
  <w:num w:numId="32">
    <w:abstractNumId w:val="47"/>
  </w:num>
  <w:num w:numId="33">
    <w:abstractNumId w:val="50"/>
  </w:num>
  <w:num w:numId="34">
    <w:abstractNumId w:val="43"/>
  </w:num>
  <w:num w:numId="35">
    <w:abstractNumId w:val="25"/>
  </w:num>
  <w:num w:numId="36">
    <w:abstractNumId w:val="55"/>
  </w:num>
  <w:num w:numId="37">
    <w:abstractNumId w:val="49"/>
  </w:num>
  <w:num w:numId="38">
    <w:abstractNumId w:val="57"/>
  </w:num>
  <w:num w:numId="39">
    <w:abstractNumId w:val="38"/>
  </w:num>
  <w:num w:numId="40">
    <w:abstractNumId w:val="56"/>
  </w:num>
  <w:num w:numId="41">
    <w:abstractNumId w:val="21"/>
  </w:num>
  <w:num w:numId="42">
    <w:abstractNumId w:val="22"/>
  </w:num>
  <w:num w:numId="43">
    <w:abstractNumId w:val="29"/>
  </w:num>
  <w:num w:numId="44">
    <w:abstractNumId w:val="19"/>
  </w:num>
  <w:num w:numId="45">
    <w:abstractNumId w:val="48"/>
  </w:num>
  <w:num w:numId="46">
    <w:abstractNumId w:val="37"/>
  </w:num>
  <w:num w:numId="47">
    <w:abstractNumId w:val="54"/>
  </w:num>
  <w:num w:numId="48">
    <w:abstractNumId w:val="30"/>
  </w:num>
  <w:num w:numId="49">
    <w:abstractNumId w:val="40"/>
  </w:num>
  <w:num w:numId="50">
    <w:abstractNumId w:val="23"/>
  </w:num>
  <w:num w:numId="51">
    <w:abstractNumId w:val="5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1"/>
    <w:rsid w:val="00003C7D"/>
    <w:rsid w:val="00094A8F"/>
    <w:rsid w:val="000A7BEA"/>
    <w:rsid w:val="000B285F"/>
    <w:rsid w:val="000C7304"/>
    <w:rsid w:val="000F3C95"/>
    <w:rsid w:val="000F6C92"/>
    <w:rsid w:val="00114E19"/>
    <w:rsid w:val="001233E2"/>
    <w:rsid w:val="0014423C"/>
    <w:rsid w:val="00144371"/>
    <w:rsid w:val="00164728"/>
    <w:rsid w:val="001665E7"/>
    <w:rsid w:val="0017558C"/>
    <w:rsid w:val="001915EF"/>
    <w:rsid w:val="00210F1A"/>
    <w:rsid w:val="002522CB"/>
    <w:rsid w:val="00257A2B"/>
    <w:rsid w:val="002819BE"/>
    <w:rsid w:val="00296686"/>
    <w:rsid w:val="002B5700"/>
    <w:rsid w:val="002C2259"/>
    <w:rsid w:val="00341C21"/>
    <w:rsid w:val="00360053"/>
    <w:rsid w:val="003608EF"/>
    <w:rsid w:val="003738EB"/>
    <w:rsid w:val="00373AC6"/>
    <w:rsid w:val="003A4E1D"/>
    <w:rsid w:val="003B1B40"/>
    <w:rsid w:val="003D50EA"/>
    <w:rsid w:val="003F0FB0"/>
    <w:rsid w:val="00416130"/>
    <w:rsid w:val="00430CB2"/>
    <w:rsid w:val="00461FDF"/>
    <w:rsid w:val="004A62EB"/>
    <w:rsid w:val="004C0B58"/>
    <w:rsid w:val="004D1B47"/>
    <w:rsid w:val="004D211A"/>
    <w:rsid w:val="0058023D"/>
    <w:rsid w:val="00585F7E"/>
    <w:rsid w:val="00592067"/>
    <w:rsid w:val="005959EB"/>
    <w:rsid w:val="005A2B3B"/>
    <w:rsid w:val="005E0D6B"/>
    <w:rsid w:val="00610DD6"/>
    <w:rsid w:val="00661472"/>
    <w:rsid w:val="00664EAB"/>
    <w:rsid w:val="00680267"/>
    <w:rsid w:val="006D015A"/>
    <w:rsid w:val="006E1118"/>
    <w:rsid w:val="00700CDD"/>
    <w:rsid w:val="007330FA"/>
    <w:rsid w:val="00743C2E"/>
    <w:rsid w:val="007A0A18"/>
    <w:rsid w:val="007C5476"/>
    <w:rsid w:val="007F112B"/>
    <w:rsid w:val="007F3734"/>
    <w:rsid w:val="008035D6"/>
    <w:rsid w:val="00823204"/>
    <w:rsid w:val="00825D49"/>
    <w:rsid w:val="00840207"/>
    <w:rsid w:val="00861B53"/>
    <w:rsid w:val="00881A48"/>
    <w:rsid w:val="008B7D1E"/>
    <w:rsid w:val="008D74C7"/>
    <w:rsid w:val="008F6EEB"/>
    <w:rsid w:val="00932D47"/>
    <w:rsid w:val="00995C53"/>
    <w:rsid w:val="009C0903"/>
    <w:rsid w:val="009E6DE7"/>
    <w:rsid w:val="009F0A78"/>
    <w:rsid w:val="00A4571E"/>
    <w:rsid w:val="00AE79A9"/>
    <w:rsid w:val="00AF6678"/>
    <w:rsid w:val="00B07673"/>
    <w:rsid w:val="00B407D1"/>
    <w:rsid w:val="00B522C9"/>
    <w:rsid w:val="00B567DF"/>
    <w:rsid w:val="00B6428E"/>
    <w:rsid w:val="00BD4D7B"/>
    <w:rsid w:val="00BE71B9"/>
    <w:rsid w:val="00C15C69"/>
    <w:rsid w:val="00C56B5F"/>
    <w:rsid w:val="00C64F2F"/>
    <w:rsid w:val="00CD58BA"/>
    <w:rsid w:val="00D50005"/>
    <w:rsid w:val="00D770FE"/>
    <w:rsid w:val="00D8035D"/>
    <w:rsid w:val="00D85116"/>
    <w:rsid w:val="00D864AC"/>
    <w:rsid w:val="00D90AE5"/>
    <w:rsid w:val="00DF1E69"/>
    <w:rsid w:val="00DF7E4E"/>
    <w:rsid w:val="00E156CF"/>
    <w:rsid w:val="00E657E7"/>
    <w:rsid w:val="00E82ACE"/>
    <w:rsid w:val="00E87D14"/>
    <w:rsid w:val="00EA32B0"/>
    <w:rsid w:val="00EB533B"/>
    <w:rsid w:val="00EC572F"/>
    <w:rsid w:val="00EF07AE"/>
    <w:rsid w:val="00F36A5E"/>
    <w:rsid w:val="00F72BD6"/>
    <w:rsid w:val="00F869BB"/>
    <w:rsid w:val="00F90FB7"/>
    <w:rsid w:val="00F91779"/>
    <w:rsid w:val="00FA2C4F"/>
    <w:rsid w:val="00FA350C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2">
    <w:name w:val="Font Style152"/>
    <w:uiPriority w:val="99"/>
    <w:rsid w:val="00B407D1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407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6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32B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114E1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14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E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4E1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E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4E19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2">
    <w:name w:val="Font Style152"/>
    <w:uiPriority w:val="99"/>
    <w:rsid w:val="00B407D1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407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6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32B0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114E1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14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E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4E1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E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4E19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BAB0-5D3A-48D7-A989-07E78145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6</cp:revision>
  <cp:lastPrinted>2016-07-14T06:11:00Z</cp:lastPrinted>
  <dcterms:created xsi:type="dcterms:W3CDTF">2017-08-28T09:26:00Z</dcterms:created>
  <dcterms:modified xsi:type="dcterms:W3CDTF">2017-08-28T09:28:00Z</dcterms:modified>
</cp:coreProperties>
</file>